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E5C" w14:textId="7584030C" w:rsidR="008B66B1" w:rsidRPr="007A247A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7A247A">
        <w:rPr>
          <w:rFonts w:asciiTheme="majorHAnsi" w:hAnsiTheme="majorHAnsi" w:cs="Times New Roman"/>
          <w:b/>
          <w:bCs/>
          <w:sz w:val="28"/>
          <w:szCs w:val="28"/>
        </w:rPr>
        <w:t>David Coggan</w:t>
      </w:r>
    </w:p>
    <w:p w14:paraId="690157E8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3963C1D" w14:textId="56B8D385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Address: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0D7A18">
        <w:rPr>
          <w:rFonts w:asciiTheme="majorHAnsi" w:hAnsiTheme="majorHAnsi" w:cs="Times New Roman"/>
          <w:sz w:val="22"/>
          <w:szCs w:val="22"/>
        </w:rPr>
        <w:t>Room 422D, 111 21</w:t>
      </w:r>
      <w:r w:rsidR="000D7A18" w:rsidRPr="000D7A18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0D7A18">
        <w:rPr>
          <w:rFonts w:asciiTheme="majorHAnsi" w:hAnsiTheme="majorHAnsi" w:cs="Times New Roman"/>
          <w:sz w:val="22"/>
          <w:szCs w:val="22"/>
        </w:rPr>
        <w:t xml:space="preserve"> Avenue South, Nashville, TN, USA</w:t>
      </w:r>
    </w:p>
    <w:p w14:paraId="7D1A414A" w14:textId="445451FC" w:rsidR="000D7A18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0D7A18">
        <w:rPr>
          <w:rFonts w:asciiTheme="majorHAnsi" w:hAnsiTheme="majorHAnsi" w:cs="Times New Roman"/>
          <w:sz w:val="22"/>
          <w:szCs w:val="22"/>
        </w:rPr>
        <w:t>+1 615 485 1298</w:t>
      </w:r>
    </w:p>
    <w:p w14:paraId="7314D4FD" w14:textId="2F6039AB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Email: 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D54C6C" w:rsidRPr="00D54C6C">
        <w:rPr>
          <w:rFonts w:asciiTheme="majorHAnsi" w:hAnsiTheme="majorHAnsi" w:cs="Times New Roman"/>
          <w:sz w:val="22"/>
          <w:szCs w:val="22"/>
        </w:rPr>
        <w:tab/>
      </w:r>
      <w:r w:rsidR="000D7A18">
        <w:rPr>
          <w:rFonts w:asciiTheme="majorHAnsi" w:hAnsiTheme="majorHAnsi" w:cs="Times New Roman"/>
          <w:sz w:val="22"/>
          <w:szCs w:val="22"/>
        </w:rPr>
        <w:t>ddcoggan@gmail.com</w:t>
      </w:r>
    </w:p>
    <w:p w14:paraId="0BF21A3F" w14:textId="57887262" w:rsidR="000E4086" w:rsidRPr="00D54C6C" w:rsidRDefault="000E408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1CA38C1" w14:textId="478277A6" w:rsidR="005E2900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D54C6C">
        <w:rPr>
          <w:rFonts w:asciiTheme="majorHAnsi" w:hAnsiTheme="majorHAnsi" w:cs="Times New Roman"/>
          <w:b/>
          <w:sz w:val="22"/>
          <w:szCs w:val="22"/>
        </w:rPr>
        <w:t>Employment</w:t>
      </w:r>
    </w:p>
    <w:p w14:paraId="73350480" w14:textId="7770177D" w:rsidR="00F71106" w:rsidRDefault="00F7110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 xml:space="preserve">03/2019 - </w:t>
      </w:r>
      <w:r>
        <w:rPr>
          <w:rFonts w:asciiTheme="majorHAnsi" w:hAnsiTheme="majorHAnsi" w:cs="Times New Roman"/>
          <w:i/>
          <w:sz w:val="22"/>
          <w:szCs w:val="22"/>
        </w:rPr>
        <w:tab/>
      </w:r>
      <w:r w:rsidR="000D7A18">
        <w:rPr>
          <w:rFonts w:asciiTheme="majorHAnsi" w:hAnsiTheme="majorHAnsi" w:cs="Times New Roman"/>
          <w:i/>
          <w:sz w:val="22"/>
          <w:szCs w:val="22"/>
        </w:rPr>
        <w:tab/>
      </w:r>
      <w:r w:rsidR="000D7A18">
        <w:rPr>
          <w:rFonts w:asciiTheme="majorHAnsi" w:hAnsiTheme="majorHAnsi" w:cs="Times New Roman"/>
          <w:i/>
          <w:sz w:val="22"/>
          <w:szCs w:val="22"/>
        </w:rPr>
        <w:tab/>
      </w:r>
      <w:r>
        <w:rPr>
          <w:rFonts w:asciiTheme="majorHAnsi" w:hAnsiTheme="majorHAnsi" w:cs="Times New Roman"/>
          <w:i/>
          <w:sz w:val="22"/>
          <w:szCs w:val="22"/>
        </w:rPr>
        <w:t>Postdoctoral Research Fellow, Vanderbilt University, Nashville, TN, USA</w:t>
      </w:r>
    </w:p>
    <w:p w14:paraId="73978228" w14:textId="12FCD503" w:rsidR="00F71106" w:rsidRDefault="004D5703" w:rsidP="000D7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outlineLvl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Working under Professor Frank Tong, I am currently investigating the role of cortical feedback to the lateral geniculate nucleus. I am also investigating how objects are represented in visual cortex using ultra high-field fMRI (7T) and psychophysical techniques, complemented with computational deep-learning approaches. </w:t>
      </w:r>
    </w:p>
    <w:p w14:paraId="474C4EB3" w14:textId="77777777" w:rsidR="00F71106" w:rsidRPr="00F71106" w:rsidRDefault="00F7110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sz w:val="22"/>
          <w:szCs w:val="22"/>
        </w:rPr>
      </w:pPr>
    </w:p>
    <w:p w14:paraId="05A7DE45" w14:textId="42BAA847" w:rsidR="000E4086" w:rsidRPr="00D54C6C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 xml:space="preserve">07/2017 </w:t>
      </w:r>
      <w:r w:rsidR="00F71106">
        <w:rPr>
          <w:rFonts w:asciiTheme="majorHAnsi" w:hAnsiTheme="majorHAnsi" w:cs="Times New Roman"/>
          <w:bCs/>
          <w:sz w:val="22"/>
          <w:szCs w:val="22"/>
        </w:rPr>
        <w:t>-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07/2018</w:t>
      </w:r>
      <w:r w:rsidRPr="00D54C6C">
        <w:rPr>
          <w:rFonts w:asciiTheme="majorHAnsi" w:hAnsiTheme="majorHAnsi" w:cs="Times New Roman"/>
          <w:bCs/>
          <w:sz w:val="22"/>
          <w:szCs w:val="22"/>
        </w:rPr>
        <w:tab/>
      </w:r>
      <w:r w:rsidR="00F71106">
        <w:rPr>
          <w:rFonts w:asciiTheme="majorHAnsi" w:hAnsiTheme="majorHAnsi" w:cs="Times New Roman"/>
          <w:bCs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Research Assistan</w:t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>t, York Neuroimaging Centre, University of York, UK</w:t>
      </w:r>
    </w:p>
    <w:p w14:paraId="3F02C840" w14:textId="101A9287" w:rsidR="000E4086" w:rsidRPr="00D54C6C" w:rsidRDefault="000E4086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>Responsibilities include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d </w:t>
      </w:r>
      <w:r w:rsidRPr="00D54C6C">
        <w:rPr>
          <w:rFonts w:asciiTheme="majorHAnsi" w:hAnsiTheme="majorHAnsi" w:cs="Times New Roman"/>
          <w:bCs/>
          <w:sz w:val="22"/>
          <w:szCs w:val="22"/>
        </w:rPr>
        <w:t>providing analysis support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operating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 GE and Siemens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MRI </w:t>
      </w:r>
      <w:r w:rsidR="002912EE" w:rsidRPr="00D54C6C">
        <w:rPr>
          <w:rFonts w:asciiTheme="majorHAnsi" w:hAnsiTheme="majorHAnsi" w:cs="Times New Roman"/>
          <w:bCs/>
          <w:sz w:val="22"/>
          <w:szCs w:val="22"/>
        </w:rPr>
        <w:t>scanners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training new MRI operators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maintenance of MEG system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and assistance with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clinical scans.</w:t>
      </w:r>
    </w:p>
    <w:p w14:paraId="013BD910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954DB0" w14:textId="1E03F7E5" w:rsidR="005E2900" w:rsidRPr="005E2900" w:rsidRDefault="008B66B1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Education</w:t>
      </w:r>
    </w:p>
    <w:p w14:paraId="3A0C6F1C" w14:textId="12191210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A82322">
        <w:rPr>
          <w:rFonts w:asciiTheme="majorHAnsi" w:hAnsiTheme="majorHAnsi" w:cs="Times New Roman"/>
          <w:bCs/>
          <w:i/>
          <w:sz w:val="22"/>
          <w:szCs w:val="22"/>
        </w:rPr>
        <w:t>10/</w:t>
      </w:r>
      <w:proofErr w:type="gramStart"/>
      <w:r w:rsidRPr="00A82322">
        <w:rPr>
          <w:rFonts w:asciiTheme="majorHAnsi" w:hAnsiTheme="majorHAnsi" w:cs="Times New Roman"/>
          <w:bCs/>
          <w:i/>
          <w:sz w:val="22"/>
          <w:szCs w:val="22"/>
        </w:rPr>
        <w:t>2014  -</w:t>
      </w:r>
      <w:proofErr w:type="gramEnd"/>
      <w:r w:rsidRPr="00A82322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="00F71106">
        <w:rPr>
          <w:rFonts w:asciiTheme="majorHAnsi" w:hAnsiTheme="majorHAnsi" w:cs="Times New Roman"/>
          <w:bCs/>
          <w:i/>
          <w:sz w:val="22"/>
          <w:szCs w:val="22"/>
        </w:rPr>
        <w:t>01/2019</w:t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PhD in Cognitive Neuro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science and Neuroimaging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0A0F6083" w14:textId="4CD957FF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0AF6452E" w14:textId="42DF7664" w:rsidR="008B66B1" w:rsidRPr="00D54C6C" w:rsidRDefault="004D5703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Working under Professor Tim Andrews, t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he aim of my PhD </w:t>
      </w:r>
      <w:r>
        <w:rPr>
          <w:rFonts w:asciiTheme="majorHAnsi" w:hAnsiTheme="majorHAnsi" w:cs="Times New Roman"/>
          <w:bCs/>
          <w:sz w:val="22"/>
          <w:szCs w:val="22"/>
        </w:rPr>
        <w:t>was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to explore how natural images such as </w:t>
      </w:r>
      <w:proofErr w:type="gramStart"/>
      <w:r w:rsidR="00BC1A31" w:rsidRPr="00D54C6C">
        <w:rPr>
          <w:rFonts w:asciiTheme="majorHAnsi" w:hAnsiTheme="majorHAnsi" w:cs="Times New Roman"/>
          <w:bCs/>
          <w:sz w:val="22"/>
          <w:szCs w:val="22"/>
        </w:rPr>
        <w:t>faces</w:t>
      </w:r>
      <w:proofErr w:type="gramEnd"/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and objects are represented in the brain.  I have </w:t>
      </w:r>
      <w:r w:rsidR="00D54C6C">
        <w:rPr>
          <w:rFonts w:asciiTheme="majorHAnsi" w:hAnsiTheme="majorHAnsi" w:cs="Times New Roman"/>
          <w:bCs/>
          <w:sz w:val="22"/>
          <w:szCs w:val="22"/>
        </w:rPr>
        <w:t>u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sed a range of neuroimaging techniques (fMRI, </w:t>
      </w:r>
      <w:r>
        <w:rPr>
          <w:rFonts w:asciiTheme="majorHAnsi" w:hAnsiTheme="majorHAnsi" w:cs="Times New Roman"/>
          <w:bCs/>
          <w:sz w:val="22"/>
          <w:szCs w:val="22"/>
        </w:rPr>
        <w:t>E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>EG) as well as analysis techniques (GLM, MVPA, visual field mapping) to explore whether the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responses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in the </w:t>
      </w:r>
      <w:r>
        <w:rPr>
          <w:rFonts w:asciiTheme="majorHAnsi" w:hAnsiTheme="majorHAnsi" w:cs="Times New Roman"/>
          <w:bCs/>
          <w:sz w:val="22"/>
          <w:szCs w:val="22"/>
        </w:rPr>
        <w:t>high-level visual cortex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could be explained by simpler, image-based principles.</w:t>
      </w:r>
    </w:p>
    <w:p w14:paraId="24C8A30B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023B2B7" w14:textId="6DF4F0AD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>10/2013 - 09/2014</w:t>
      </w:r>
      <w:r w:rsidR="00534A98">
        <w:rPr>
          <w:rFonts w:asciiTheme="majorHAnsi" w:hAnsiTheme="majorHAnsi" w:cs="Times New Roman"/>
          <w:b/>
          <w:bCs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MSc in Cognitive Neuroscience (Distinction)</w:t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D249AF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348BE887" w14:textId="38EB9CF7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766458E8" w14:textId="31E220A2" w:rsidR="004B2EC0" w:rsidRPr="00D54C6C" w:rsidRDefault="00534A98" w:rsidP="00534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During my MSc I s</w:t>
      </w:r>
      <w:r w:rsidR="004B2EC0">
        <w:rPr>
          <w:rFonts w:asciiTheme="majorHAnsi" w:hAnsiTheme="majorHAnsi" w:cs="Times New Roman"/>
          <w:sz w:val="22"/>
          <w:szCs w:val="22"/>
        </w:rPr>
        <w:t xml:space="preserve">tudied </w:t>
      </w: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4B2EC0">
        <w:rPr>
          <w:rFonts w:asciiTheme="majorHAnsi" w:hAnsiTheme="majorHAnsi" w:cs="Times New Roman"/>
          <w:sz w:val="22"/>
          <w:szCs w:val="22"/>
        </w:rPr>
        <w:t xml:space="preserve">theoretical underpinnings of fMRI, MEG, EEG and TMS. </w:t>
      </w:r>
      <w:r>
        <w:rPr>
          <w:rFonts w:asciiTheme="majorHAnsi" w:hAnsiTheme="majorHAnsi" w:cs="Times New Roman"/>
          <w:sz w:val="22"/>
          <w:szCs w:val="22"/>
        </w:rPr>
        <w:t xml:space="preserve">For my dissertation I conducted an fMRI experiment in which I </w:t>
      </w:r>
      <w:r w:rsidR="004D5703">
        <w:rPr>
          <w:rFonts w:asciiTheme="majorHAnsi" w:hAnsiTheme="majorHAnsi" w:cs="Times New Roman"/>
          <w:sz w:val="22"/>
          <w:szCs w:val="22"/>
        </w:rPr>
        <w:t>investigated the underpinnings of object category-selectivity in high-level visual cortex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062FE125" w14:textId="6E7DF56A" w:rsidR="008B66B1" w:rsidRPr="00534A98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</w:p>
    <w:p w14:paraId="39AAD8B1" w14:textId="730F137C" w:rsidR="008B66B1" w:rsidRPr="00534A98" w:rsidRDefault="00534A98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09/2010 - 07/2013 </w:t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>BSc Hons in Psychology (1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  <w:vertAlign w:val="superscript"/>
        </w:rPr>
        <w:t>st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 Class)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  <w:t xml:space="preserve"> </w:t>
      </w:r>
    </w:p>
    <w:p w14:paraId="6A47C601" w14:textId="512B6B8E" w:rsidR="008B66B1" w:rsidRPr="00534A98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University of the West of England, UK </w:t>
      </w:r>
    </w:p>
    <w:p w14:paraId="41F8C33C" w14:textId="45ED7D34" w:rsidR="008B66B1" w:rsidRPr="00D54C6C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outlineLvl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Selected third year </w:t>
      </w:r>
      <w:proofErr w:type="spellStart"/>
      <w:r>
        <w:rPr>
          <w:rFonts w:asciiTheme="majorHAnsi" w:hAnsiTheme="majorHAnsi" w:cs="Times New Roman"/>
          <w:sz w:val="22"/>
          <w:szCs w:val="22"/>
        </w:rPr>
        <w:t>specialisations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include </w:t>
      </w:r>
      <w:r w:rsidR="008B66B1" w:rsidRPr="00D54C6C">
        <w:rPr>
          <w:rFonts w:asciiTheme="majorHAnsi" w:hAnsiTheme="majorHAnsi" w:cs="Times New Roman"/>
          <w:sz w:val="22"/>
          <w:szCs w:val="22"/>
        </w:rPr>
        <w:t>Cognitive Neuropsychology</w:t>
      </w:r>
      <w:r>
        <w:rPr>
          <w:rFonts w:asciiTheme="majorHAnsi" w:hAnsiTheme="majorHAnsi" w:cs="Times New Roman"/>
          <w:sz w:val="22"/>
          <w:szCs w:val="22"/>
        </w:rPr>
        <w:t xml:space="preserve"> and </w:t>
      </w:r>
      <w:r w:rsidR="008B66B1" w:rsidRPr="00D54C6C">
        <w:rPr>
          <w:rFonts w:asciiTheme="majorHAnsi" w:hAnsiTheme="majorHAnsi" w:cs="Times New Roman"/>
          <w:sz w:val="22"/>
          <w:szCs w:val="22"/>
        </w:rPr>
        <w:t>Methods in Neuroscience</w:t>
      </w:r>
      <w:r>
        <w:rPr>
          <w:rFonts w:asciiTheme="majorHAnsi" w:hAnsiTheme="majorHAnsi" w:cs="Times New Roman"/>
          <w:sz w:val="22"/>
          <w:szCs w:val="22"/>
        </w:rPr>
        <w:t>. For my dissertation I designed and conducted a study in which I examined the effect</w:t>
      </w:r>
      <w:r w:rsidR="005E2900">
        <w:rPr>
          <w:rFonts w:asciiTheme="majorHAnsi" w:hAnsiTheme="majorHAnsi" w:cs="Times New Roman"/>
          <w:sz w:val="22"/>
          <w:szCs w:val="22"/>
        </w:rPr>
        <w:t xml:space="preserve"> of depth-rotation on the recognition of novel objects.</w:t>
      </w:r>
    </w:p>
    <w:p w14:paraId="7F66A8CA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2C3977A" w14:textId="3E64881F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Publications</w:t>
      </w:r>
    </w:p>
    <w:p w14:paraId="2D1AB6B6" w14:textId="5AA49B2F" w:rsidR="005E2900" w:rsidRPr="005E2900" w:rsidRDefault="003542D8" w:rsidP="005E2900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Coggan DD, Baker DH, Andrews, TJ (in preparation) </w:t>
      </w:r>
      <w:r w:rsidR="007B7FC4"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The effect of low-level manipulations of orientation and spatial frequency on the neural response to faces and houses: A dissociation between multi-voxel pattern analysis and fMR-adaptation.</w:t>
      </w:r>
    </w:p>
    <w:p w14:paraId="722DE6E6" w14:textId="176A4D07" w:rsidR="00143E45" w:rsidRPr="00D54C6C" w:rsidRDefault="00143E45" w:rsidP="00D54C6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lastRenderedPageBreak/>
        <w:t>Coggan DD, Watson DM, Hartley T, Baker DH, Andrews TJ (</w:t>
      </w:r>
      <w:r w:rsidR="005E2900">
        <w:rPr>
          <w:rFonts w:asciiTheme="majorHAnsi" w:hAnsiTheme="majorHAnsi"/>
          <w:sz w:val="22"/>
          <w:szCs w:val="22"/>
        </w:rPr>
        <w:t>under review</w:t>
      </w:r>
      <w:r w:rsidRPr="00D54C6C">
        <w:rPr>
          <w:rFonts w:asciiTheme="majorHAnsi" w:hAnsiTheme="majorHAnsi"/>
          <w:sz w:val="22"/>
          <w:szCs w:val="22"/>
        </w:rPr>
        <w:t xml:space="preserve">) </w:t>
      </w:r>
      <w:r w:rsidRPr="00D54C6C">
        <w:rPr>
          <w:rFonts w:asciiTheme="majorHAnsi" w:hAnsiTheme="majorHAnsi" w:cstheme="majorHAnsi"/>
          <w:bCs/>
          <w:sz w:val="22"/>
          <w:szCs w:val="22"/>
        </w:rPr>
        <w:t>A data-driven approach to stimulus selection reveals the emergence of an image-based representation of objects in high-level visual areas.</w:t>
      </w:r>
      <w:r w:rsidR="005E2900">
        <w:rPr>
          <w:rFonts w:asciiTheme="majorHAnsi" w:hAnsiTheme="majorHAnsi" w:cstheme="majorHAnsi"/>
          <w:bCs/>
          <w:sz w:val="22"/>
          <w:szCs w:val="22"/>
        </w:rPr>
        <w:t xml:space="preserve"> Cerebral Cortex.</w:t>
      </w:r>
    </w:p>
    <w:p w14:paraId="2435F6CE" w14:textId="0DA6CCC8" w:rsidR="00F71106" w:rsidRPr="00F71106" w:rsidRDefault="00F71106" w:rsidP="00F7110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lang w:val="en-GB"/>
        </w:rPr>
      </w:pPr>
      <w:r w:rsidRPr="00F71106">
        <w:rPr>
          <w:rFonts w:asciiTheme="majorHAnsi" w:eastAsia="Times New Roman" w:hAnsiTheme="majorHAnsi" w:cstheme="majorHAnsi"/>
          <w:sz w:val="22"/>
          <w:lang w:val="en-GB"/>
        </w:rPr>
        <w:t>Coggan DD, Baker DH, Andrews TJ (201</w:t>
      </w:r>
      <w:r w:rsidR="004D5703">
        <w:rPr>
          <w:rFonts w:asciiTheme="majorHAnsi" w:eastAsia="Times New Roman" w:hAnsiTheme="majorHAnsi" w:cstheme="majorHAnsi"/>
          <w:sz w:val="22"/>
          <w:lang w:val="en-GB"/>
        </w:rPr>
        <w:t>8</w:t>
      </w:r>
      <w:r w:rsidRPr="00F71106">
        <w:rPr>
          <w:rFonts w:asciiTheme="majorHAnsi" w:eastAsia="Times New Roman" w:hAnsiTheme="majorHAnsi" w:cstheme="majorHAnsi"/>
          <w:sz w:val="22"/>
          <w:lang w:val="en-GB"/>
        </w:rPr>
        <w:t xml:space="preserve">) Selectivity for mid-level properties of faces and places in the fusiform face area and parahippocampal place area. </w:t>
      </w:r>
      <w:r w:rsidRPr="00F71106">
        <w:rPr>
          <w:rFonts w:asciiTheme="majorHAnsi" w:eastAsia="Times New Roman" w:hAnsiTheme="majorHAnsi" w:cstheme="majorHAnsi"/>
          <w:iCs/>
          <w:sz w:val="22"/>
          <w:lang w:val="en-GB"/>
        </w:rPr>
        <w:t>European Journal of Neuroscience</w:t>
      </w:r>
      <w:r w:rsidRPr="00F71106">
        <w:rPr>
          <w:rFonts w:asciiTheme="majorHAnsi" w:eastAsia="Times New Roman" w:hAnsiTheme="majorHAnsi" w:cstheme="majorHAnsi"/>
          <w:sz w:val="22"/>
          <w:lang w:val="en-GB"/>
        </w:rPr>
        <w:t xml:space="preserve"> 1–10.</w:t>
      </w:r>
    </w:p>
    <w:p w14:paraId="0D8ABE63" w14:textId="655B849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Allen LA, Farrar ORH, Gouws AD, Morlan</w:t>
      </w:r>
      <w:r w:rsidR="00D7635D" w:rsidRPr="00D54C6C">
        <w:rPr>
          <w:rFonts w:asciiTheme="majorHAnsi" w:hAnsiTheme="majorHAnsi" w:cs="Times New Roman"/>
          <w:sz w:val="22"/>
          <w:szCs w:val="22"/>
          <w:lang w:val="en-GB"/>
        </w:rPr>
        <w:t>d AB, Baker DH, Andrews TJ (2017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) The emergence of object-selectivity in early visual areas. 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>Scientific Reports 7: 2444.</w:t>
      </w:r>
    </w:p>
    <w:p w14:paraId="1EB68CF8" w14:textId="77777777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Coggan DD, Baker DH, Andrews TJ (2016) The Role of Visual and Semantic Properties in the Emergence of Category-Specific Patterns of Neural Response in the Human Brain. eNeuro </w:t>
      </w:r>
      <w:proofErr w:type="gramStart"/>
      <w:r w:rsidRPr="00D54C6C">
        <w:rPr>
          <w:rFonts w:asciiTheme="majorHAnsi" w:hAnsiTheme="majorHAnsi" w:cs="Times New Roman"/>
          <w:sz w:val="22"/>
          <w:szCs w:val="22"/>
          <w:lang w:val="en-GB"/>
        </w:rPr>
        <w:t>3:ENEURO</w:t>
      </w:r>
      <w:proofErr w:type="gramEnd"/>
      <w:r w:rsidRPr="00D54C6C">
        <w:rPr>
          <w:rFonts w:asciiTheme="majorHAnsi" w:hAnsiTheme="majorHAnsi" w:cs="Times New Roman"/>
          <w:sz w:val="22"/>
          <w:szCs w:val="22"/>
          <w:lang w:val="en-GB"/>
        </w:rPr>
        <w:t>.0158-16.2016.</w:t>
      </w:r>
    </w:p>
    <w:p w14:paraId="5C4AD7FD" w14:textId="1EA7922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Liu W, Baker DH, Andrews TJ (2016) Category-selective patterns of neural response in the ventral visual pathway in the absence of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 categorical information. NeuroI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>mage 135:107–114.</w:t>
      </w:r>
    </w:p>
    <w:p w14:paraId="2D77FB63" w14:textId="4B45C17D" w:rsidR="0045014E" w:rsidRDefault="008B66B1" w:rsidP="00D54C6C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Baker DH, </w:t>
      </w:r>
      <w:proofErr w:type="spellStart"/>
      <w:r w:rsidRPr="00D54C6C">
        <w:rPr>
          <w:rFonts w:asciiTheme="majorHAnsi" w:hAnsiTheme="majorHAnsi"/>
          <w:sz w:val="22"/>
          <w:szCs w:val="22"/>
        </w:rPr>
        <w:t>Karapanagiotidis</w:t>
      </w:r>
      <w:proofErr w:type="spellEnd"/>
      <w:r w:rsidRPr="00D54C6C">
        <w:rPr>
          <w:rFonts w:asciiTheme="majorHAnsi" w:hAnsiTheme="majorHAnsi"/>
          <w:sz w:val="22"/>
          <w:szCs w:val="22"/>
        </w:rPr>
        <w:t xml:space="preserve"> T, Coggan DD, </w:t>
      </w:r>
      <w:proofErr w:type="spellStart"/>
      <w:r w:rsidRPr="00D54C6C">
        <w:rPr>
          <w:rFonts w:asciiTheme="majorHAnsi" w:hAnsiTheme="majorHAnsi"/>
          <w:sz w:val="22"/>
          <w:szCs w:val="22"/>
        </w:rPr>
        <w:t>Wailes</w:t>
      </w:r>
      <w:proofErr w:type="spellEnd"/>
      <w:r w:rsidRPr="00D54C6C">
        <w:rPr>
          <w:rFonts w:asciiTheme="majorHAnsi" w:hAnsiTheme="majorHAnsi"/>
          <w:sz w:val="22"/>
          <w:szCs w:val="22"/>
        </w:rPr>
        <w:t>-Newson K, Smallwood J (2015) Brain networks underl</w:t>
      </w:r>
      <w:r w:rsidR="001824C5" w:rsidRPr="00D54C6C">
        <w:rPr>
          <w:rFonts w:asciiTheme="majorHAnsi" w:hAnsiTheme="majorHAnsi"/>
          <w:sz w:val="22"/>
          <w:szCs w:val="22"/>
        </w:rPr>
        <w:t xml:space="preserve">ying </w:t>
      </w:r>
      <w:proofErr w:type="spellStart"/>
      <w:r w:rsidR="001824C5" w:rsidRPr="00D54C6C">
        <w:rPr>
          <w:rFonts w:asciiTheme="majorHAnsi" w:hAnsiTheme="majorHAnsi"/>
          <w:sz w:val="22"/>
          <w:szCs w:val="22"/>
        </w:rPr>
        <w:t>bistable</w:t>
      </w:r>
      <w:proofErr w:type="spellEnd"/>
      <w:r w:rsidR="001824C5" w:rsidRPr="00D54C6C">
        <w:rPr>
          <w:rFonts w:asciiTheme="majorHAnsi" w:hAnsiTheme="majorHAnsi"/>
          <w:sz w:val="22"/>
          <w:szCs w:val="22"/>
        </w:rPr>
        <w:t xml:space="preserve"> perception. NeuroI</w:t>
      </w:r>
      <w:r w:rsidRPr="00D54C6C">
        <w:rPr>
          <w:rFonts w:asciiTheme="majorHAnsi" w:hAnsiTheme="majorHAnsi"/>
          <w:sz w:val="22"/>
          <w:szCs w:val="22"/>
        </w:rPr>
        <w:t>mage 119:229–234.</w:t>
      </w:r>
    </w:p>
    <w:p w14:paraId="4E1CBFD0" w14:textId="77777777" w:rsidR="005E2900" w:rsidRPr="00D54C6C" w:rsidRDefault="005E2900" w:rsidP="005E2900">
      <w:pPr>
        <w:pStyle w:val="NormalWeb"/>
        <w:spacing w:before="0" w:beforeAutospacing="0" w:after="0" w:afterAutospacing="0"/>
        <w:ind w:left="714"/>
        <w:rPr>
          <w:rFonts w:asciiTheme="majorHAnsi" w:hAnsiTheme="majorHAnsi"/>
          <w:sz w:val="22"/>
          <w:szCs w:val="22"/>
        </w:rPr>
      </w:pPr>
    </w:p>
    <w:p w14:paraId="430A7BD5" w14:textId="338345D0" w:rsidR="005E2900" w:rsidRPr="005E2900" w:rsidRDefault="00487DD9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="Times New Roman"/>
          <w:b/>
          <w:sz w:val="22"/>
          <w:szCs w:val="22"/>
        </w:rPr>
        <w:t>Talks</w:t>
      </w:r>
    </w:p>
    <w:p w14:paraId="68134C0C" w14:textId="361AAC48" w:rsidR="00D7635D" w:rsidRPr="00D54C6C" w:rsidRDefault="00D7635D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Brownbridge R, Ellis C, Jones K, Kilroy C, Wang A, Andrews TJ (2018) The importance of low-level image properties in the neural representation of objects. Experimental Psychological Soc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4A8DCD4" w14:textId="493A98E3" w:rsidR="00D7635D" w:rsidRPr="00D54C6C" w:rsidRDefault="00D7635D" w:rsidP="00D54C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Hartley T, Baker DH, Andrews TJ (2017) A data-driven approach to stimulus selection reveals the importance of visual properties in the neural representation of objects. Journal of Vision 17(9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). </w:t>
      </w:r>
    </w:p>
    <w:p w14:paraId="0AFA1DC7" w14:textId="002F6AA3" w:rsidR="008B66B1" w:rsidRPr="00D54C6C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Baker DH, Hartley T, Andrews TJ (2017) The importance of visual properties in the emergence of higher-level representations in the ventral visual pathway. Experimental Psycholo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gical Society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8551CB5" w14:textId="73C945EB" w:rsidR="008B66B1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Baker DH, Andrews TJ (2016) Investigating the temporal properties of visual object processing using a multivariate analysis of EEG data. 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Vision, 16(12), 1311.</w:t>
      </w:r>
    </w:p>
    <w:p w14:paraId="0B8C4521" w14:textId="77777777" w:rsidR="005E2900" w:rsidRPr="005E2900" w:rsidRDefault="005E2900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4510079" w14:textId="57C39725" w:rsidR="005E2900" w:rsidRPr="005E2900" w:rsidRDefault="00487DD9" w:rsidP="005E2900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Posters</w:t>
      </w:r>
    </w:p>
    <w:p w14:paraId="4C009151" w14:textId="3D098918" w:rsidR="0045014E" w:rsidRPr="00D54C6C" w:rsidRDefault="0045014E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Coggan DD, </w:t>
      </w:r>
      <w:r w:rsidR="000E5FD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Watson DM, Hartley T, Baker DH,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Andrews TJ (2018) </w:t>
      </w:r>
      <w:r w:rsidRPr="00D54C6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A data-driven approach to stimulus selection reveals an image-based representation of objects in high-level visual areas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Applied Vision Association (Bradford,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343B152F" w14:textId="4280BD59" w:rsidR="008B66B1" w:rsidRDefault="008B66B1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Liu W, Baker DH, Andrews TJ (2015) Category-selective patterns of neural response to scrambled images in the ventral visual pathway.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 15(12), 622.</w:t>
      </w:r>
    </w:p>
    <w:p w14:paraId="5FECE7C8" w14:textId="77777777" w:rsidR="005E2900" w:rsidRPr="00D54C6C" w:rsidRDefault="005E2900" w:rsidP="005E2900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23495E" w14:textId="23A2DDE6" w:rsidR="005E2900" w:rsidRPr="005E2900" w:rsidRDefault="0045014E" w:rsidP="005E290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Prizes</w:t>
      </w:r>
    </w:p>
    <w:p w14:paraId="59A88636" w14:textId="0441E96A" w:rsidR="008B66B1" w:rsidRDefault="0045014E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Applied Vision Association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2018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: Best poster presentation.</w:t>
      </w:r>
    </w:p>
    <w:p w14:paraId="6FA4337D" w14:textId="77777777" w:rsidR="005E2900" w:rsidRPr="00D54C6C" w:rsidRDefault="005E2900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27E953" w14:textId="1AABB9C4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Teaching</w:t>
      </w:r>
    </w:p>
    <w:p w14:paraId="497E5911" w14:textId="012E3B42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Tutorial leader: Brain and Behaviour (BSc), Perception and Cognition (BSc)</w:t>
      </w:r>
    </w:p>
    <w:p w14:paraId="32AA4D1A" w14:textId="7A0F9F87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Practical demonstrator: Research Design and Analysis in Neuroimaging (MSc)</w:t>
      </w:r>
    </w:p>
    <w:p w14:paraId="57FB8A64" w14:textId="0C3B6A9C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Essay and practical marking (BSc, MSc) </w:t>
      </w:r>
    </w:p>
    <w:p w14:paraId="19E9585D" w14:textId="7E7764D7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Project supervision (MSc)</w:t>
      </w:r>
    </w:p>
    <w:p w14:paraId="0A73CA38" w14:textId="66039424" w:rsidR="00D249AF" w:rsidRPr="00D54C6C" w:rsidRDefault="00D249AF" w:rsidP="005E2900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315CD244" w14:textId="77777777" w:rsidR="008B66B1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5E2900">
        <w:rPr>
          <w:rFonts w:asciiTheme="majorHAnsi" w:hAnsiTheme="majorHAnsi" w:cs="Times New Roman"/>
          <w:b/>
          <w:sz w:val="22"/>
          <w:szCs w:val="22"/>
        </w:rPr>
        <w:lastRenderedPageBreak/>
        <w:t>Skills</w:t>
      </w:r>
    </w:p>
    <w:p w14:paraId="50FB3CB7" w14:textId="19F06DD3" w:rsidR="008B66B1" w:rsidRPr="00D54C6C" w:rsidRDefault="000E4086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</w:t>
      </w:r>
      <w:r w:rsidR="008B66B1" w:rsidRPr="00D54C6C">
        <w:rPr>
          <w:rFonts w:asciiTheme="majorHAnsi" w:hAnsiTheme="majorHAnsi" w:cs="Times New Roman"/>
          <w:sz w:val="22"/>
          <w:szCs w:val="22"/>
        </w:rPr>
        <w:t xml:space="preserve"> MRI operator (</w:t>
      </w:r>
      <w:r w:rsidR="00D249AF" w:rsidRPr="00D54C6C">
        <w:rPr>
          <w:rFonts w:asciiTheme="majorHAnsi" w:hAnsiTheme="majorHAnsi" w:cs="Times New Roman"/>
          <w:sz w:val="22"/>
          <w:szCs w:val="22"/>
        </w:rPr>
        <w:t>Siemens and GE systems</w:t>
      </w:r>
      <w:r w:rsidR="008B66B1" w:rsidRPr="00D54C6C">
        <w:rPr>
          <w:rFonts w:asciiTheme="majorHAnsi" w:hAnsiTheme="majorHAnsi" w:cs="Times New Roman"/>
          <w:sz w:val="22"/>
          <w:szCs w:val="22"/>
        </w:rPr>
        <w:t>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155134B" w14:textId="37B1FA6A" w:rsidR="008B66B1" w:rsidRPr="00D54C6C" w:rsidRDefault="008B66B1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 EEG operator (ANT Neuroscan system)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47D203C8" w14:textId="4A047323" w:rsidR="008B66B1" w:rsidRPr="00D54C6C" w:rsidRDefault="00487DD9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High level - </w:t>
      </w:r>
      <w:r w:rsidR="00687808" w:rsidRPr="00D54C6C">
        <w:rPr>
          <w:rFonts w:asciiTheme="majorHAnsi" w:hAnsiTheme="majorHAnsi" w:cs="Times New Roman"/>
          <w:sz w:val="22"/>
          <w:szCs w:val="22"/>
        </w:rPr>
        <w:t>Python, Matlab, R</w:t>
      </w:r>
      <w:r w:rsidRPr="00D54C6C">
        <w:rPr>
          <w:rFonts w:asciiTheme="majorHAnsi" w:hAnsiTheme="majorHAnsi" w:cs="Times New Roman"/>
          <w:sz w:val="22"/>
          <w:szCs w:val="22"/>
        </w:rPr>
        <w:t>,</w:t>
      </w:r>
      <w:r w:rsidR="00687808" w:rsidRPr="00D54C6C">
        <w:rPr>
          <w:rFonts w:asciiTheme="majorHAnsi" w:hAnsiTheme="majorHAnsi" w:cs="Times New Roman"/>
          <w:sz w:val="22"/>
          <w:szCs w:val="22"/>
        </w:rPr>
        <w:t xml:space="preserve"> Bash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632B1623" w14:textId="0ED34CB7" w:rsidR="000E042F" w:rsidRPr="00D54C6C" w:rsidRDefault="000E042F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Machine </w:t>
      </w:r>
      <w:r w:rsidR="00D54C6C" w:rsidRPr="00D54C6C">
        <w:rPr>
          <w:rFonts w:asciiTheme="majorHAnsi" w:hAnsiTheme="majorHAnsi" w:cs="Times New Roman"/>
          <w:sz w:val="22"/>
          <w:szCs w:val="22"/>
        </w:rPr>
        <w:t>L</w:t>
      </w:r>
      <w:r w:rsidRPr="00D54C6C">
        <w:rPr>
          <w:rFonts w:asciiTheme="majorHAnsi" w:hAnsiTheme="majorHAnsi" w:cs="Times New Roman"/>
          <w:sz w:val="22"/>
          <w:szCs w:val="22"/>
        </w:rPr>
        <w:t>earning</w:t>
      </w:r>
      <w:r w:rsidR="009507D6" w:rsidRPr="00D54C6C">
        <w:rPr>
          <w:rFonts w:asciiTheme="majorHAnsi" w:hAnsiTheme="majorHAnsi" w:cs="Times New Roman"/>
          <w:sz w:val="22"/>
          <w:szCs w:val="22"/>
        </w:rPr>
        <w:t xml:space="preserve"> course completed</w:t>
      </w:r>
      <w:r w:rsidRPr="00D54C6C">
        <w:rPr>
          <w:rFonts w:asciiTheme="majorHAnsi" w:hAnsiTheme="majorHAnsi" w:cs="Times New Roman"/>
          <w:sz w:val="22"/>
          <w:szCs w:val="22"/>
        </w:rPr>
        <w:t xml:space="preserve"> (Stanford University)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EE7D9D5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A923171" w14:textId="07D8FE75" w:rsidR="008B66B1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Referees</w:t>
      </w:r>
    </w:p>
    <w:p w14:paraId="02D23118" w14:textId="77777777" w:rsidR="005E2900" w:rsidRDefault="005E290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57F88B5" w14:textId="0D0E90B5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Professor Tim Andrews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Dr. Daniel Baker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</w:p>
    <w:p w14:paraId="58AC3443" w14:textId="49E27BFF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Department of Psychology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>Department of Psychology</w:t>
      </w:r>
    </w:p>
    <w:p w14:paraId="615DC422" w14:textId="10BBD548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</w:p>
    <w:p w14:paraId="653A255D" w14:textId="6F731CB5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Y</w:t>
      </w:r>
      <w:r w:rsidR="008B66B1" w:rsidRPr="00D54C6C">
        <w:rPr>
          <w:rFonts w:asciiTheme="majorHAnsi" w:hAnsiTheme="majorHAnsi" w:cs="Times New Roman"/>
          <w:sz w:val="22"/>
          <w:szCs w:val="22"/>
        </w:rPr>
        <w:t>ork</w:t>
      </w:r>
      <w:proofErr w:type="spellEnd"/>
    </w:p>
    <w:p w14:paraId="25C4EF2C" w14:textId="1022DA08" w:rsidR="002912EE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North Yorkshire</w:t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  <w:t>North Yorkshire</w:t>
      </w:r>
    </w:p>
    <w:p w14:paraId="02B858E6" w14:textId="2A4BCDA0" w:rsidR="008B66B1" w:rsidRPr="00D54C6C" w:rsidRDefault="002912EE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UK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UK</w:t>
      </w:r>
      <w:proofErr w:type="spellEnd"/>
    </w:p>
    <w:p w14:paraId="7537298C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YO10 5DD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YO10 5DD</w:t>
      </w:r>
    </w:p>
    <w:p w14:paraId="6041D054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 +44 1904 324356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Tel.: +44 1904 32 2887</w:t>
      </w:r>
    </w:p>
    <w:p w14:paraId="41E5FFD9" w14:textId="46B72D46" w:rsidR="003D317E" w:rsidRPr="00D54C6C" w:rsidRDefault="000D7A18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5" w:history="1">
        <w:r w:rsidR="002912EE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timothy.andrews@york.ac.uk</w:t>
        </w:r>
      </w:hyperlink>
      <w:r w:rsidR="002912EE" w:rsidRPr="00D54C6C">
        <w:rPr>
          <w:rFonts w:asciiTheme="majorHAnsi" w:hAnsiTheme="majorHAnsi" w:cs="Times New Roman"/>
          <w:sz w:val="22"/>
          <w:szCs w:val="22"/>
        </w:rPr>
        <w:t xml:space="preserve"> 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hyperlink r:id="rId6" w:history="1">
        <w:r w:rsidR="002C4ADB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daniel.baker@york.ac.uk</w:t>
        </w:r>
      </w:hyperlink>
    </w:p>
    <w:p w14:paraId="401EE428" w14:textId="51EC4ECF" w:rsidR="002C4ADB" w:rsidRPr="00D54C6C" w:rsidRDefault="002C4ADB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8AFC3F2" w14:textId="77777777" w:rsidR="00D273A6" w:rsidRPr="00D54C6C" w:rsidRDefault="00D273A6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Professor Antony Morland</w:t>
      </w:r>
    </w:p>
    <w:p w14:paraId="59FCD8E1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Director of York Neuroimaging Centre</w:t>
      </w:r>
    </w:p>
    <w:p w14:paraId="541911E5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York Neuroimaging Centre</w:t>
      </w:r>
    </w:p>
    <w:p w14:paraId="60D05615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</w:p>
    <w:p w14:paraId="33833FF1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York</w:t>
      </w:r>
    </w:p>
    <w:p w14:paraId="4D38D1FF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North Yorkshire</w:t>
      </w:r>
    </w:p>
    <w:p w14:paraId="17DD0E7D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UK</w:t>
      </w:r>
    </w:p>
    <w:p w14:paraId="168185A3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YO10 5NG</w:t>
      </w:r>
    </w:p>
    <w:p w14:paraId="01F088D9" w14:textId="77777777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 +44 1904 435343</w:t>
      </w:r>
    </w:p>
    <w:p w14:paraId="03BE9D04" w14:textId="77777777" w:rsidR="00D273A6" w:rsidRPr="00D54C6C" w:rsidRDefault="000D7A18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7" w:history="1">
        <w:r w:rsidR="00D273A6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antony.morland@york.ac.uk</w:t>
        </w:r>
      </w:hyperlink>
    </w:p>
    <w:p w14:paraId="73BB944F" w14:textId="77777777" w:rsid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36CFF98" w14:textId="77777777" w:rsidR="002912EE" w:rsidRP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D15E090" w14:textId="77777777" w:rsidR="002912EE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C382920" w14:textId="77777777" w:rsidR="002912EE" w:rsidRPr="000E4086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sectPr w:rsidR="002912EE" w:rsidRPr="000E4086" w:rsidSect="00A352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E01022"/>
    <w:multiLevelType w:val="hybridMultilevel"/>
    <w:tmpl w:val="998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F98"/>
    <w:multiLevelType w:val="hybridMultilevel"/>
    <w:tmpl w:val="A18A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5D9"/>
    <w:multiLevelType w:val="hybridMultilevel"/>
    <w:tmpl w:val="00C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FA6"/>
    <w:multiLevelType w:val="hybridMultilevel"/>
    <w:tmpl w:val="FE2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76D6"/>
    <w:multiLevelType w:val="hybridMultilevel"/>
    <w:tmpl w:val="91D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E45"/>
    <w:multiLevelType w:val="hybridMultilevel"/>
    <w:tmpl w:val="A9C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5FEB"/>
    <w:multiLevelType w:val="hybridMultilevel"/>
    <w:tmpl w:val="11E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D2C85"/>
    <w:multiLevelType w:val="hybridMultilevel"/>
    <w:tmpl w:val="2A1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7B8"/>
    <w:multiLevelType w:val="hybridMultilevel"/>
    <w:tmpl w:val="681E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4B7"/>
    <w:multiLevelType w:val="hybridMultilevel"/>
    <w:tmpl w:val="FAF2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07A1"/>
    <w:multiLevelType w:val="hybridMultilevel"/>
    <w:tmpl w:val="CF929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EF9"/>
    <w:multiLevelType w:val="hybridMultilevel"/>
    <w:tmpl w:val="1DE428B0"/>
    <w:lvl w:ilvl="0" w:tplc="6898EC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A"/>
    <w:rsid w:val="00042947"/>
    <w:rsid w:val="000D7A18"/>
    <w:rsid w:val="000E042F"/>
    <w:rsid w:val="000E4086"/>
    <w:rsid w:val="000E5189"/>
    <w:rsid w:val="000E5FDA"/>
    <w:rsid w:val="00143E45"/>
    <w:rsid w:val="001731D0"/>
    <w:rsid w:val="001824C5"/>
    <w:rsid w:val="002912EE"/>
    <w:rsid w:val="002C4ADB"/>
    <w:rsid w:val="003542D8"/>
    <w:rsid w:val="003D317E"/>
    <w:rsid w:val="003D3485"/>
    <w:rsid w:val="0045014E"/>
    <w:rsid w:val="00487DD9"/>
    <w:rsid w:val="004B2EC0"/>
    <w:rsid w:val="004D5703"/>
    <w:rsid w:val="00534A98"/>
    <w:rsid w:val="005E2900"/>
    <w:rsid w:val="00687808"/>
    <w:rsid w:val="007920B1"/>
    <w:rsid w:val="007A247A"/>
    <w:rsid w:val="007B7FC4"/>
    <w:rsid w:val="007F4866"/>
    <w:rsid w:val="008B66B1"/>
    <w:rsid w:val="009507D6"/>
    <w:rsid w:val="00B37D50"/>
    <w:rsid w:val="00B63464"/>
    <w:rsid w:val="00BC1A31"/>
    <w:rsid w:val="00CA7D1B"/>
    <w:rsid w:val="00CB7EE0"/>
    <w:rsid w:val="00D249AF"/>
    <w:rsid w:val="00D273A6"/>
    <w:rsid w:val="00D54C6C"/>
    <w:rsid w:val="00D55532"/>
    <w:rsid w:val="00D7635D"/>
    <w:rsid w:val="00D933D5"/>
    <w:rsid w:val="00E668BD"/>
    <w:rsid w:val="00F71106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8A7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6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7635D"/>
  </w:style>
  <w:style w:type="character" w:customStyle="1" w:styleId="article-accesstype">
    <w:name w:val="article-accesstype"/>
    <w:basedOn w:val="DefaultParagraphFont"/>
    <w:rsid w:val="00D7635D"/>
  </w:style>
  <w:style w:type="character" w:customStyle="1" w:styleId="UnresolvedMention1">
    <w:name w:val="Unresolved Mention1"/>
    <w:basedOn w:val="DefaultParagraphFont"/>
    <w:uiPriority w:val="99"/>
    <w:rsid w:val="000E4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y.morland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baker@york.ac.uk" TargetMode="External"/><Relationship Id="rId5" Type="http://schemas.openxmlformats.org/officeDocument/2006/relationships/hyperlink" Target="mailto:timothy.andrews@york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Coggan</dc:creator>
  <cp:keywords/>
  <dc:description/>
  <cp:lastModifiedBy>David Coggan</cp:lastModifiedBy>
  <cp:revision>4</cp:revision>
  <dcterms:created xsi:type="dcterms:W3CDTF">2018-07-13T14:25:00Z</dcterms:created>
  <dcterms:modified xsi:type="dcterms:W3CDTF">2019-04-02T17:26:00Z</dcterms:modified>
</cp:coreProperties>
</file>